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6654"/>
      </w:tblGrid>
      <w:tr w:rsidR="00856C35" w:rsidTr="00411157">
        <w:tc>
          <w:tcPr>
            <w:tcW w:w="3870" w:type="dxa"/>
          </w:tcPr>
          <w:p w:rsidR="00411157" w:rsidRDefault="00411157" w:rsidP="00856C35">
            <w:pPr>
              <w:rPr>
                <w:noProof/>
              </w:rPr>
            </w:pPr>
          </w:p>
          <w:p w:rsidR="00856C35" w:rsidRDefault="00411157" w:rsidP="00856C35">
            <w:r>
              <w:rPr>
                <w:noProof/>
              </w:rPr>
              <w:drawing>
                <wp:inline distT="0" distB="0" distL="0" distR="0" wp14:anchorId="1ABAB148" wp14:editId="072FE516">
                  <wp:extent cx="1566081" cy="647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rwell Community Health Center Logo grayscal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551" cy="649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</w:tcPr>
          <w:p w:rsidR="00411157" w:rsidRPr="00411157" w:rsidRDefault="00411157" w:rsidP="00411157">
            <w:pPr>
              <w:pStyle w:val="CompanyName"/>
              <w:jc w:val="center"/>
              <w:rPr>
                <w:sz w:val="28"/>
                <w:szCs w:val="28"/>
              </w:rPr>
            </w:pPr>
            <w:r w:rsidRPr="00411157">
              <w:rPr>
                <w:sz w:val="28"/>
                <w:szCs w:val="28"/>
              </w:rPr>
              <w:t>Community Memorial Health Center</w:t>
            </w:r>
          </w:p>
          <w:p w:rsidR="00411157" w:rsidRPr="00411157" w:rsidRDefault="00BF1002" w:rsidP="00411157">
            <w:pPr>
              <w:pStyle w:val="CompanyNam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 F St.</w:t>
            </w:r>
          </w:p>
          <w:p w:rsidR="00411157" w:rsidRPr="00411157" w:rsidRDefault="00411157" w:rsidP="00411157">
            <w:pPr>
              <w:pStyle w:val="CompanyName"/>
              <w:jc w:val="center"/>
              <w:rPr>
                <w:sz w:val="28"/>
                <w:szCs w:val="28"/>
              </w:rPr>
            </w:pPr>
            <w:r w:rsidRPr="00411157">
              <w:rPr>
                <w:sz w:val="28"/>
                <w:szCs w:val="28"/>
              </w:rPr>
              <w:t>Burwell, NE 68823</w:t>
            </w:r>
          </w:p>
          <w:p w:rsidR="00856C35" w:rsidRDefault="00411157" w:rsidP="00411157">
            <w:pPr>
              <w:pStyle w:val="CompanyName"/>
              <w:jc w:val="center"/>
            </w:pPr>
            <w:r w:rsidRPr="00411157">
              <w:rPr>
                <w:sz w:val="28"/>
                <w:szCs w:val="28"/>
              </w:rPr>
              <w:t>(308) 346-4440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7713"/>
        <w:gridCol w:w="1929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6220"/>
        <w:gridCol w:w="1494"/>
        <w:gridCol w:w="1929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13326E">
      <w:r>
        <w:t xml:space="preserve">Ethnicity: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137F33">
        <w:fldChar w:fldCharType="separate"/>
      </w:r>
      <w:r w:rsidRPr="005114CE">
        <w:fldChar w:fldCharType="end"/>
      </w:r>
      <w:r>
        <w:t xml:space="preserve"> American Indian/ Alaskan Native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137F33">
        <w:fldChar w:fldCharType="separate"/>
      </w:r>
      <w:r w:rsidRPr="005114CE">
        <w:fldChar w:fldCharType="end"/>
      </w:r>
      <w:r>
        <w:t xml:space="preserve">Asian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137F33">
        <w:fldChar w:fldCharType="separate"/>
      </w:r>
      <w:r w:rsidRPr="005114CE">
        <w:fldChar w:fldCharType="end"/>
      </w:r>
      <w:r>
        <w:t xml:space="preserve">African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137F33">
        <w:fldChar w:fldCharType="separate"/>
      </w:r>
      <w:r w:rsidRPr="005114CE">
        <w:fldChar w:fldCharType="end"/>
      </w:r>
      <w:r>
        <w:t xml:space="preserve">American Native Hawaiian or Other Pacific Islander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137F33">
        <w:fldChar w:fldCharType="separate"/>
      </w:r>
      <w:r w:rsidRPr="005114CE">
        <w:fldChar w:fldCharType="end"/>
      </w:r>
      <w:r>
        <w:t>White</w:t>
      </w:r>
    </w:p>
    <w:p w:rsidR="0013326E" w:rsidRDefault="0013326E">
      <w:r>
        <w:t xml:space="preserve">Race:     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137F33">
        <w:fldChar w:fldCharType="separate"/>
      </w:r>
      <w:r w:rsidRPr="005114CE">
        <w:fldChar w:fldCharType="end"/>
      </w:r>
      <w:r>
        <w:t xml:space="preserve"> Hispanic or Latino 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137F33">
        <w:fldChar w:fldCharType="separate"/>
      </w:r>
      <w:r w:rsidRPr="005114CE">
        <w:fldChar w:fldCharType="end"/>
      </w:r>
      <w:r>
        <w:t>Not Hispanic or Latino</w:t>
      </w:r>
    </w:p>
    <w:p w:rsidR="0013326E" w:rsidRPr="0013326E" w:rsidRDefault="0013326E" w:rsidP="0013326E">
      <w:pPr>
        <w:jc w:val="center"/>
        <w:rPr>
          <w:sz w:val="14"/>
        </w:rPr>
      </w:pPr>
      <w:r w:rsidRPr="0013326E">
        <w:rPr>
          <w:rFonts w:cstheme="minorBidi"/>
          <w:i/>
          <w:sz w:val="12"/>
        </w:rPr>
        <w:t>“</w:t>
      </w:r>
      <w:r w:rsidRPr="0013326E">
        <w:rPr>
          <w:rFonts w:asciiTheme="majorHAnsi" w:hAnsiTheme="majorHAnsi" w:cstheme="majorHAnsi"/>
          <w:i/>
          <w:color w:val="202124"/>
          <w:sz w:val="16"/>
          <w:szCs w:val="22"/>
          <w:shd w:val="clear" w:color="auto" w:fill="FFFFFF"/>
        </w:rPr>
        <w:t>The government requires that employers report the </w:t>
      </w:r>
      <w:r w:rsidRPr="0013326E">
        <w:rPr>
          <w:rFonts w:asciiTheme="majorHAnsi" w:hAnsiTheme="majorHAnsi" w:cstheme="majorHAnsi"/>
          <w:i/>
          <w:sz w:val="16"/>
          <w:szCs w:val="22"/>
        </w:rPr>
        <w:t>ethnicity/</w:t>
      </w:r>
      <w:r w:rsidRPr="0013326E">
        <w:rPr>
          <w:rFonts w:asciiTheme="majorHAnsi" w:hAnsiTheme="majorHAnsi" w:cstheme="majorHAnsi"/>
          <w:bCs/>
          <w:i/>
          <w:sz w:val="16"/>
          <w:szCs w:val="22"/>
        </w:rPr>
        <w:t>race</w:t>
      </w:r>
      <w:r w:rsidRPr="0013326E">
        <w:rPr>
          <w:rFonts w:asciiTheme="majorHAnsi" w:hAnsiTheme="majorHAnsi" w:cstheme="majorHAnsi"/>
          <w:i/>
          <w:sz w:val="16"/>
          <w:szCs w:val="22"/>
        </w:rPr>
        <w:t xml:space="preserve"> of the people who apply so they can identify if there is systematic discrimination</w:t>
      </w:r>
      <w:r w:rsidRPr="0013326E">
        <w:rPr>
          <w:rFonts w:ascii="Times New Roman" w:hAnsi="Times New Roman"/>
          <w:i/>
          <w:sz w:val="18"/>
        </w:rPr>
        <w:t>”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954"/>
        <w:gridCol w:w="771"/>
        <w:gridCol w:w="4918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0"/>
        <w:gridCol w:w="1515"/>
        <w:gridCol w:w="2025"/>
        <w:gridCol w:w="2025"/>
        <w:gridCol w:w="1736"/>
        <w:gridCol w:w="1929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2"/>
        <w:gridCol w:w="8868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713"/>
        <w:gridCol w:w="545"/>
        <w:gridCol w:w="4319"/>
        <w:gridCol w:w="554"/>
        <w:gridCol w:w="7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137F33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137F33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37F33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37F33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1456"/>
        <w:gridCol w:w="4130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37F3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37F33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558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37F3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37F33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52C43" w:rsidP="00682C69">
            <w:r w:rsidRPr="005114CE">
              <w:t>If yes, explain: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9090"/>
      </w:tblGrid>
      <w:tr w:rsidR="000F2DF4" w:rsidRPr="005114CE" w:rsidTr="00952C43">
        <w:trPr>
          <w:trHeight w:val="288"/>
        </w:trPr>
        <w:tc>
          <w:tcPr>
            <w:tcW w:w="1710" w:type="dxa"/>
            <w:vAlign w:val="bottom"/>
          </w:tcPr>
          <w:p w:rsidR="000F2DF4" w:rsidRPr="005114CE" w:rsidRDefault="00952C43" w:rsidP="00490804">
            <w:r>
              <w:t>Who referred you?</w:t>
            </w:r>
            <w:bookmarkStart w:id="2" w:name="_GoBack"/>
            <w:bookmarkEnd w:id="2"/>
          </w:p>
        </w:tc>
        <w:tc>
          <w:tcPr>
            <w:tcW w:w="909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2981"/>
        <w:gridCol w:w="986"/>
        <w:gridCol w:w="540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37F3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37F3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540"/>
        <w:gridCol w:w="986"/>
        <w:gridCol w:w="540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37F3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37F3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540"/>
        <w:gridCol w:w="986"/>
        <w:gridCol w:w="540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1026"/>
        <w:gridCol w:w="549"/>
        <w:gridCol w:w="1078"/>
        <w:gridCol w:w="1881"/>
        <w:gridCol w:w="722"/>
        <w:gridCol w:w="645"/>
        <w:gridCol w:w="983"/>
        <w:gridCol w:w="3068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37F3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37F3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9"/>
        <w:gridCol w:w="5979"/>
        <w:gridCol w:w="1446"/>
        <w:gridCol w:w="2218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lastRenderedPageBreak/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37F3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37F3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37F3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37F3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37F3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37F3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411157" w:rsidRDefault="00411157" w:rsidP="00871876">
      <w:pPr>
        <w:pStyle w:val="Heading2"/>
      </w:pPr>
    </w:p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5579"/>
        <w:gridCol w:w="906"/>
        <w:gridCol w:w="1408"/>
        <w:gridCol w:w="579"/>
        <w:gridCol w:w="1446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9"/>
        <w:gridCol w:w="3343"/>
        <w:gridCol w:w="2065"/>
        <w:gridCol w:w="3433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7755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6584"/>
        <w:gridCol w:w="722"/>
        <w:gridCol w:w="2345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4E34C6"/>
    <w:p w:rsidR="00411157" w:rsidRDefault="00411157" w:rsidP="004E34C6"/>
    <w:p w:rsidR="00411157" w:rsidRPr="004E34C6" w:rsidRDefault="00411157" w:rsidP="004E34C6">
      <w:r>
        <w:t xml:space="preserve">Please e-mail to </w:t>
      </w:r>
      <w:hyperlink r:id="rId9" w:history="1">
        <w:r w:rsidRPr="009216EF">
          <w:rPr>
            <w:rStyle w:val="Hyperlink"/>
          </w:rPr>
          <w:t>medrec@cmhcburwell.com</w:t>
        </w:r>
      </w:hyperlink>
      <w:r>
        <w:t xml:space="preserve"> </w:t>
      </w:r>
    </w:p>
    <w:sectPr w:rsidR="00411157" w:rsidRPr="004E34C6" w:rsidSect="0041115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210" w:rsidRDefault="00EB2210" w:rsidP="00176E67">
      <w:r>
        <w:separator/>
      </w:r>
    </w:p>
  </w:endnote>
  <w:endnote w:type="continuationSeparator" w:id="0">
    <w:p w:rsidR="00EB2210" w:rsidRDefault="00EB221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B2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6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210" w:rsidRDefault="00EB2210" w:rsidP="00176E67">
      <w:r>
        <w:separator/>
      </w:r>
    </w:p>
  </w:footnote>
  <w:footnote w:type="continuationSeparator" w:id="0">
    <w:p w:rsidR="00EB2210" w:rsidRDefault="00EB221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15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3326E"/>
    <w:rsid w:val="0014663E"/>
    <w:rsid w:val="00176E67"/>
    <w:rsid w:val="00180664"/>
    <w:rsid w:val="001903F7"/>
    <w:rsid w:val="0019395E"/>
    <w:rsid w:val="001A4690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11157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52C43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F1002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9768F"/>
    <w:rsid w:val="00EB2210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0151311-DD9B-4A57-A753-0AD8DA30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411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rec@cmhcburwel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0</TotalTime>
  <Pages>3</Pages>
  <Words>369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MR</dc:creator>
  <cp:keywords/>
  <cp:lastModifiedBy>Office</cp:lastModifiedBy>
  <cp:revision>2</cp:revision>
  <cp:lastPrinted>2021-09-28T16:38:00Z</cp:lastPrinted>
  <dcterms:created xsi:type="dcterms:W3CDTF">2021-09-28T16:39:00Z</dcterms:created>
  <dcterms:modified xsi:type="dcterms:W3CDTF">2021-09-28T16:39:00Z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